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C7" w:rsidRDefault="00906572" w:rsidP="00D15D5D">
      <w:pPr>
        <w:spacing w:before="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Job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tion: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ke</w:t>
      </w:r>
      <w:r>
        <w:rPr>
          <w:b/>
          <w:sz w:val="24"/>
          <w:szCs w:val="24"/>
        </w:rPr>
        <w:t>ting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</w:t>
      </w:r>
    </w:p>
    <w:p w:rsidR="00AD0BC7" w:rsidRDefault="00AD0BC7">
      <w:pPr>
        <w:spacing w:before="16" w:line="260" w:lineRule="exact"/>
        <w:rPr>
          <w:sz w:val="26"/>
          <w:szCs w:val="26"/>
        </w:rPr>
      </w:pPr>
    </w:p>
    <w:p w:rsidR="00AD0BC7" w:rsidRDefault="00906572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:</w:t>
      </w:r>
    </w:p>
    <w:p w:rsidR="00AD0BC7" w:rsidRDefault="00AD0BC7">
      <w:pPr>
        <w:spacing w:before="1" w:line="280" w:lineRule="exact"/>
        <w:rPr>
          <w:spacing w:val="1"/>
          <w:sz w:val="24"/>
          <w:szCs w:val="24"/>
        </w:rPr>
      </w:pPr>
    </w:p>
    <w:p w:rsidR="00D15D5D" w:rsidRDefault="00D15D5D">
      <w:pPr>
        <w:spacing w:before="1" w:line="280" w:lineRule="exact"/>
        <w:rPr>
          <w:spacing w:val="1"/>
          <w:sz w:val="24"/>
          <w:szCs w:val="24"/>
        </w:rPr>
      </w:pPr>
    </w:p>
    <w:p w:rsidR="00D15D5D" w:rsidRDefault="00D15D5D">
      <w:pPr>
        <w:spacing w:before="1" w:line="280" w:lineRule="exact"/>
        <w:rPr>
          <w:spacing w:val="1"/>
          <w:sz w:val="24"/>
          <w:szCs w:val="24"/>
        </w:rPr>
      </w:pPr>
    </w:p>
    <w:p w:rsidR="00D15D5D" w:rsidRDefault="00D15D5D">
      <w:pPr>
        <w:spacing w:before="1" w:line="280" w:lineRule="exact"/>
        <w:rPr>
          <w:spacing w:val="1"/>
          <w:sz w:val="24"/>
          <w:szCs w:val="24"/>
        </w:rPr>
      </w:pPr>
    </w:p>
    <w:p w:rsidR="00D15D5D" w:rsidRDefault="00D15D5D">
      <w:pPr>
        <w:spacing w:before="1" w:line="280" w:lineRule="exact"/>
        <w:rPr>
          <w:sz w:val="28"/>
          <w:szCs w:val="28"/>
        </w:rPr>
      </w:pPr>
    </w:p>
    <w:p w:rsidR="00AD0BC7" w:rsidRDefault="00906572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Abo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 rol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D15D5D" w:rsidRDefault="00906572" w:rsidP="00D15D5D">
      <w:pPr>
        <w:spacing w:line="280" w:lineRule="exact"/>
        <w:ind w:left="520"/>
        <w:rPr>
          <w:spacing w:val="2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</w:t>
      </w:r>
    </w:p>
    <w:p w:rsidR="00D15D5D" w:rsidRPr="00D15D5D" w:rsidRDefault="00D15D5D" w:rsidP="00D15D5D">
      <w:pPr>
        <w:pStyle w:val="ListParagraph"/>
        <w:numPr>
          <w:ilvl w:val="0"/>
          <w:numId w:val="2"/>
        </w:numPr>
        <w:spacing w:line="280" w:lineRule="exact"/>
        <w:rPr>
          <w:spacing w:val="2"/>
          <w:position w:val="-1"/>
          <w:sz w:val="24"/>
          <w:szCs w:val="24"/>
        </w:rPr>
      </w:pPr>
      <w:r w:rsidRPr="00D15D5D">
        <w:rPr>
          <w:spacing w:val="2"/>
          <w:position w:val="-1"/>
          <w:sz w:val="24"/>
          <w:szCs w:val="24"/>
        </w:rPr>
        <w:t>Research</w:t>
      </w:r>
    </w:p>
    <w:p w:rsidR="00D15D5D" w:rsidRPr="00D15D5D" w:rsidRDefault="00D15D5D" w:rsidP="00D15D5D">
      <w:pPr>
        <w:pStyle w:val="ListParagraph"/>
        <w:numPr>
          <w:ilvl w:val="0"/>
          <w:numId w:val="2"/>
        </w:numPr>
        <w:spacing w:line="280" w:lineRule="exact"/>
        <w:rPr>
          <w:spacing w:val="2"/>
          <w:position w:val="-1"/>
          <w:sz w:val="24"/>
          <w:szCs w:val="24"/>
        </w:rPr>
      </w:pPr>
      <w:r w:rsidRPr="00D15D5D">
        <w:rPr>
          <w:spacing w:val="2"/>
          <w:position w:val="-1"/>
          <w:sz w:val="24"/>
          <w:szCs w:val="24"/>
        </w:rPr>
        <w:t>Research</w:t>
      </w:r>
    </w:p>
    <w:p w:rsidR="00D15D5D" w:rsidRPr="00D15D5D" w:rsidRDefault="00D15D5D" w:rsidP="00D15D5D">
      <w:pPr>
        <w:pStyle w:val="ListParagraph"/>
        <w:numPr>
          <w:ilvl w:val="0"/>
          <w:numId w:val="2"/>
        </w:numPr>
        <w:spacing w:line="280" w:lineRule="exact"/>
        <w:rPr>
          <w:spacing w:val="2"/>
          <w:position w:val="-1"/>
          <w:sz w:val="24"/>
          <w:szCs w:val="24"/>
        </w:rPr>
      </w:pPr>
      <w:r w:rsidRPr="00D15D5D">
        <w:rPr>
          <w:spacing w:val="2"/>
          <w:position w:val="-1"/>
          <w:sz w:val="24"/>
          <w:szCs w:val="24"/>
        </w:rPr>
        <w:t>Research</w:t>
      </w:r>
    </w:p>
    <w:p w:rsidR="00D15D5D" w:rsidRPr="00D15D5D" w:rsidRDefault="00D15D5D" w:rsidP="00D15D5D">
      <w:pPr>
        <w:pStyle w:val="ListParagraph"/>
        <w:numPr>
          <w:ilvl w:val="0"/>
          <w:numId w:val="2"/>
        </w:numPr>
        <w:spacing w:line="280" w:lineRule="exact"/>
        <w:rPr>
          <w:spacing w:val="2"/>
          <w:position w:val="-1"/>
          <w:sz w:val="24"/>
          <w:szCs w:val="24"/>
        </w:rPr>
      </w:pPr>
      <w:r w:rsidRPr="00D15D5D">
        <w:rPr>
          <w:spacing w:val="2"/>
          <w:position w:val="-1"/>
          <w:sz w:val="24"/>
          <w:szCs w:val="24"/>
        </w:rPr>
        <w:t>Research</w:t>
      </w:r>
    </w:p>
    <w:p w:rsidR="00D15D5D" w:rsidRDefault="00D15D5D" w:rsidP="00D15D5D">
      <w:pPr>
        <w:spacing w:line="280" w:lineRule="exact"/>
        <w:ind w:left="520"/>
        <w:rPr>
          <w:sz w:val="26"/>
          <w:szCs w:val="26"/>
        </w:rPr>
      </w:pPr>
    </w:p>
    <w:p w:rsidR="00AD0BC7" w:rsidRDefault="00906572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 y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to k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w/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ave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this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ole:</w:t>
      </w:r>
    </w:p>
    <w:p w:rsidR="00AD0BC7" w:rsidRDefault="00AD0BC7">
      <w:pPr>
        <w:spacing w:before="1" w:line="280" w:lineRule="exact"/>
        <w:rPr>
          <w:spacing w:val="1"/>
          <w:sz w:val="24"/>
          <w:szCs w:val="24"/>
        </w:rPr>
      </w:pPr>
    </w:p>
    <w:p w:rsidR="00D15D5D" w:rsidRDefault="00D15D5D">
      <w:pPr>
        <w:spacing w:before="1" w:line="280" w:lineRule="exact"/>
        <w:rPr>
          <w:spacing w:val="1"/>
          <w:sz w:val="24"/>
          <w:szCs w:val="24"/>
        </w:rPr>
      </w:pPr>
    </w:p>
    <w:p w:rsidR="00D15D5D" w:rsidRDefault="00D15D5D">
      <w:pPr>
        <w:spacing w:before="1" w:line="280" w:lineRule="exact"/>
        <w:rPr>
          <w:spacing w:val="1"/>
          <w:sz w:val="24"/>
          <w:szCs w:val="24"/>
        </w:rPr>
      </w:pPr>
    </w:p>
    <w:p w:rsidR="00D15D5D" w:rsidRDefault="00D15D5D">
      <w:pPr>
        <w:spacing w:before="1" w:line="280" w:lineRule="exact"/>
        <w:rPr>
          <w:spacing w:val="1"/>
          <w:sz w:val="24"/>
          <w:szCs w:val="24"/>
        </w:rPr>
      </w:pPr>
    </w:p>
    <w:p w:rsidR="00D15D5D" w:rsidRDefault="00D15D5D">
      <w:pPr>
        <w:spacing w:before="1" w:line="280" w:lineRule="exact"/>
        <w:rPr>
          <w:sz w:val="28"/>
          <w:szCs w:val="28"/>
        </w:rPr>
      </w:pPr>
    </w:p>
    <w:p w:rsidR="00AD0BC7" w:rsidRDefault="00906572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Ext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 a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some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thes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AD0BC7" w:rsidRDefault="00AD0BC7">
      <w:pPr>
        <w:spacing w:before="8" w:line="200" w:lineRule="exact"/>
        <w:rPr>
          <w:sz w:val="24"/>
          <w:szCs w:val="24"/>
        </w:rPr>
      </w:pPr>
    </w:p>
    <w:p w:rsidR="00D15D5D" w:rsidRDefault="00D15D5D">
      <w:pPr>
        <w:spacing w:before="8" w:line="200" w:lineRule="exact"/>
        <w:rPr>
          <w:sz w:val="24"/>
          <w:szCs w:val="24"/>
        </w:rPr>
      </w:pPr>
    </w:p>
    <w:p w:rsidR="00D15D5D" w:rsidRDefault="00D15D5D">
      <w:pPr>
        <w:spacing w:before="8" w:line="200" w:lineRule="exact"/>
        <w:rPr>
          <w:sz w:val="24"/>
          <w:szCs w:val="24"/>
        </w:rPr>
      </w:pPr>
    </w:p>
    <w:p w:rsidR="00D15D5D" w:rsidRDefault="00D15D5D">
      <w:pPr>
        <w:spacing w:before="8" w:line="200" w:lineRule="exact"/>
        <w:rPr>
          <w:sz w:val="24"/>
          <w:szCs w:val="24"/>
        </w:rPr>
      </w:pPr>
    </w:p>
    <w:p w:rsidR="00D15D5D" w:rsidRDefault="00D15D5D">
      <w:pPr>
        <w:spacing w:before="8" w:line="200" w:lineRule="exact"/>
        <w:rPr>
          <w:sz w:val="24"/>
          <w:szCs w:val="24"/>
        </w:rPr>
      </w:pPr>
    </w:p>
    <w:p w:rsidR="00D15D5D" w:rsidRDefault="00D15D5D">
      <w:pPr>
        <w:spacing w:before="8" w:line="200" w:lineRule="exact"/>
      </w:pPr>
    </w:p>
    <w:p w:rsidR="00AD0BC7" w:rsidRDefault="00906572">
      <w:pPr>
        <w:spacing w:before="29"/>
        <w:ind w:left="160"/>
        <w:rPr>
          <w:sz w:val="24"/>
          <w:szCs w:val="24"/>
        </w:rPr>
      </w:pP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Con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iti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s:</w:t>
      </w:r>
    </w:p>
    <w:p w:rsidR="00AD0BC7" w:rsidRDefault="00AD0BC7">
      <w:pPr>
        <w:spacing w:before="1" w:line="280" w:lineRule="exact"/>
        <w:rPr>
          <w:sz w:val="24"/>
          <w:szCs w:val="24"/>
        </w:rPr>
      </w:pPr>
    </w:p>
    <w:p w:rsidR="00D15D5D" w:rsidRDefault="00D15D5D">
      <w:pPr>
        <w:spacing w:before="1" w:line="280" w:lineRule="exact"/>
        <w:rPr>
          <w:sz w:val="24"/>
          <w:szCs w:val="24"/>
        </w:rPr>
      </w:pPr>
    </w:p>
    <w:p w:rsidR="00D15D5D" w:rsidRDefault="00D15D5D">
      <w:pPr>
        <w:spacing w:before="1" w:line="280" w:lineRule="exact"/>
        <w:rPr>
          <w:sz w:val="24"/>
          <w:szCs w:val="24"/>
        </w:rPr>
      </w:pPr>
    </w:p>
    <w:p w:rsidR="00D15D5D" w:rsidRDefault="00D15D5D">
      <w:pPr>
        <w:spacing w:before="1" w:line="280" w:lineRule="exact"/>
        <w:rPr>
          <w:sz w:val="24"/>
          <w:szCs w:val="24"/>
        </w:rPr>
      </w:pPr>
    </w:p>
    <w:p w:rsidR="00D15D5D" w:rsidRDefault="00D15D5D">
      <w:pPr>
        <w:spacing w:before="1" w:line="280" w:lineRule="exact"/>
        <w:rPr>
          <w:sz w:val="28"/>
          <w:szCs w:val="28"/>
        </w:rPr>
      </w:pPr>
    </w:p>
    <w:p w:rsidR="00AD0BC7" w:rsidRDefault="00906572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at 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:</w:t>
      </w:r>
    </w:p>
    <w:p w:rsidR="00AD0BC7" w:rsidRDefault="00AD0BC7">
      <w:pPr>
        <w:spacing w:before="1" w:line="280" w:lineRule="exact"/>
        <w:rPr>
          <w:spacing w:val="1"/>
          <w:sz w:val="24"/>
          <w:szCs w:val="24"/>
        </w:rPr>
      </w:pPr>
    </w:p>
    <w:p w:rsidR="00D15D5D" w:rsidRDefault="00D15D5D">
      <w:pPr>
        <w:spacing w:before="1" w:line="280" w:lineRule="exact"/>
        <w:rPr>
          <w:spacing w:val="1"/>
          <w:sz w:val="24"/>
          <w:szCs w:val="24"/>
        </w:rPr>
      </w:pPr>
    </w:p>
    <w:p w:rsidR="00D15D5D" w:rsidRDefault="00D15D5D">
      <w:pPr>
        <w:spacing w:before="1" w:line="280" w:lineRule="exact"/>
        <w:rPr>
          <w:spacing w:val="1"/>
          <w:sz w:val="24"/>
          <w:szCs w:val="24"/>
        </w:rPr>
      </w:pPr>
    </w:p>
    <w:p w:rsidR="00D15D5D" w:rsidRDefault="00D15D5D">
      <w:pPr>
        <w:spacing w:before="1" w:line="280" w:lineRule="exact"/>
        <w:rPr>
          <w:sz w:val="28"/>
          <w:szCs w:val="28"/>
        </w:rPr>
      </w:pPr>
    </w:p>
    <w:p w:rsidR="00AD0BC7" w:rsidRDefault="00906572">
      <w:pPr>
        <w:ind w:left="16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?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He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’s</w:t>
      </w:r>
      <w:r>
        <w:rPr>
          <w:b/>
          <w:spacing w:val="2"/>
          <w:sz w:val="24"/>
          <w:szCs w:val="24"/>
        </w:rPr>
        <w:t xml:space="preserve">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o:</w:t>
      </w:r>
    </w:p>
    <w:p w:rsidR="00AD0BC7" w:rsidRDefault="00AD0BC7" w:rsidP="00D15D5D">
      <w:pPr>
        <w:spacing w:line="260" w:lineRule="exact"/>
        <w:ind w:left="160"/>
        <w:rPr>
          <w:spacing w:val="1"/>
          <w:sz w:val="24"/>
          <w:szCs w:val="24"/>
        </w:rPr>
      </w:pPr>
    </w:p>
    <w:p w:rsidR="00D15D5D" w:rsidRDefault="00D15D5D" w:rsidP="00D15D5D">
      <w:pPr>
        <w:spacing w:line="260" w:lineRule="exact"/>
        <w:ind w:left="160"/>
        <w:rPr>
          <w:sz w:val="24"/>
          <w:szCs w:val="24"/>
        </w:rPr>
      </w:pPr>
    </w:p>
    <w:sectPr w:rsidR="00D15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40" w:right="1720" w:bottom="280" w:left="1720" w:header="72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AD" w:rsidRDefault="005D3EAD">
      <w:r>
        <w:separator/>
      </w:r>
    </w:p>
  </w:endnote>
  <w:endnote w:type="continuationSeparator" w:id="0">
    <w:p w:rsidR="005D3EAD" w:rsidRDefault="005D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30" w:rsidRDefault="005C6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C7" w:rsidRDefault="005D3EA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95pt;margin-top:721.25pt;width:374.05pt;height:33.25pt;z-index:-251658752;mso-position-horizontal-relative:page;mso-position-vertical-relative:page" filled="f" stroked="f">
          <v:textbox inset="0,0,0,0">
            <w:txbxContent>
              <w:p w:rsidR="005C6230" w:rsidRDefault="005C6230" w:rsidP="005C6230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COMPANY NAME</w:t>
                </w:r>
                <w:r w:rsidR="00906572">
                  <w:rPr>
                    <w:sz w:val="24"/>
                    <w:szCs w:val="24"/>
                  </w:rPr>
                  <w:t xml:space="preserve">, </w:t>
                </w:r>
                <w:r>
                  <w:rPr>
                    <w:spacing w:val="1"/>
                    <w:sz w:val="24"/>
                    <w:szCs w:val="24"/>
                  </w:rPr>
                  <w:t>MAILING ADDRESS</w:t>
                </w:r>
                <w:r w:rsidR="00906572">
                  <w:rPr>
                    <w:sz w:val="24"/>
                    <w:szCs w:val="24"/>
                  </w:rPr>
                  <w:t xml:space="preserve">, </w:t>
                </w:r>
                <w:r>
                  <w:rPr>
                    <w:spacing w:val="1"/>
                    <w:sz w:val="24"/>
                    <w:szCs w:val="24"/>
                  </w:rPr>
                  <w:t>CITY</w:t>
                </w:r>
                <w:r w:rsidR="00906572">
                  <w:rPr>
                    <w:sz w:val="24"/>
                    <w:szCs w:val="24"/>
                  </w:rPr>
                  <w:t xml:space="preserve">, </w:t>
                </w:r>
                <w:r>
                  <w:rPr>
                    <w:spacing w:val="1"/>
                    <w:sz w:val="24"/>
                    <w:szCs w:val="24"/>
                  </w:rPr>
                  <w:t>STATE</w:t>
                </w:r>
                <w:r w:rsidR="00906572">
                  <w:rPr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ZIP CODE</w:t>
                </w:r>
              </w:p>
              <w:p w:rsidR="00AD0BC7" w:rsidRPr="005C6230" w:rsidRDefault="005C6230">
                <w:pPr>
                  <w:ind w:left="1742" w:right="1742"/>
                  <w:jc w:val="center"/>
                  <w:rPr>
                    <w:sz w:val="24"/>
                    <w:szCs w:val="24"/>
                  </w:rPr>
                </w:pPr>
                <w:r w:rsidRPr="005C6230">
                  <w:rPr>
                    <w:sz w:val="24"/>
                    <w:szCs w:val="24"/>
                  </w:rPr>
                  <w:t>www.website</w:t>
                </w:r>
                <w:r>
                  <w:rPr>
                    <w:sz w:val="24"/>
                    <w:szCs w:val="24"/>
                  </w:rPr>
                  <w:t>name.com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30" w:rsidRDefault="005C6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AD" w:rsidRDefault="005D3EAD">
      <w:r>
        <w:separator/>
      </w:r>
    </w:p>
  </w:footnote>
  <w:footnote w:type="continuationSeparator" w:id="0">
    <w:p w:rsidR="005D3EAD" w:rsidRDefault="005D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30" w:rsidRDefault="005C6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30" w:rsidRDefault="005C6230" w:rsidP="00207B9F">
    <w:pPr>
      <w:pStyle w:val="Header"/>
      <w:jc w:val="center"/>
      <w:rPr>
        <w:b/>
        <w:noProof/>
      </w:rPr>
    </w:pPr>
  </w:p>
  <w:p w:rsidR="00AD0BC7" w:rsidRPr="005C6230" w:rsidRDefault="005C6230" w:rsidP="00207B9F">
    <w:pPr>
      <w:pStyle w:val="Header"/>
      <w:jc w:val="center"/>
      <w:rPr>
        <w:b/>
      </w:rPr>
    </w:pPr>
    <w:r w:rsidRPr="005C6230">
      <w:rPr>
        <w:b/>
        <w:noProof/>
      </w:rPr>
      <w:t>INSERT LOGO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30" w:rsidRDefault="005C6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76DAA"/>
    <w:multiLevelType w:val="hybridMultilevel"/>
    <w:tmpl w:val="E80A876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7D1728C4"/>
    <w:multiLevelType w:val="multilevel"/>
    <w:tmpl w:val="21BED6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7"/>
    <w:rsid w:val="00084CF9"/>
    <w:rsid w:val="00207B9F"/>
    <w:rsid w:val="0023022F"/>
    <w:rsid w:val="004F6A83"/>
    <w:rsid w:val="005C6230"/>
    <w:rsid w:val="005D3EAD"/>
    <w:rsid w:val="00843625"/>
    <w:rsid w:val="00906572"/>
    <w:rsid w:val="00960277"/>
    <w:rsid w:val="00AD0BC7"/>
    <w:rsid w:val="00B0785D"/>
    <w:rsid w:val="00D15D5D"/>
    <w:rsid w:val="00E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E601CB2-B3AE-4C72-BD69-807C12D2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7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9F"/>
  </w:style>
  <w:style w:type="paragraph" w:styleId="Footer">
    <w:name w:val="footer"/>
    <w:basedOn w:val="Normal"/>
    <w:link w:val="FooterChar"/>
    <w:uiPriority w:val="99"/>
    <w:unhideWhenUsed/>
    <w:rsid w:val="0020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9F"/>
  </w:style>
  <w:style w:type="paragraph" w:styleId="ListParagraph">
    <w:name w:val="List Paragraph"/>
    <w:basedOn w:val="Normal"/>
    <w:uiPriority w:val="34"/>
    <w:qFormat/>
    <w:rsid w:val="00D1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AE95-74E1-4F1B-A997-39B35A39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Marmolejos</dc:creator>
  <cp:lastModifiedBy>Isabella Johnston</cp:lastModifiedBy>
  <cp:revision>4</cp:revision>
  <dcterms:created xsi:type="dcterms:W3CDTF">2019-01-19T22:41:00Z</dcterms:created>
  <dcterms:modified xsi:type="dcterms:W3CDTF">2019-01-19T22:51:00Z</dcterms:modified>
</cp:coreProperties>
</file>